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4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7278"/>
      </w:tblGrid>
      <w:tr w:rsidR="008A48FE" w:rsidTr="008A48FE">
        <w:tc>
          <w:tcPr>
            <w:tcW w:w="3522" w:type="dxa"/>
          </w:tcPr>
          <w:p w:rsidR="008A48FE" w:rsidRDefault="008A48FE" w:rsidP="008A48FE">
            <w:pPr>
              <w:pStyle w:val="Heading2"/>
              <w:ind w:left="0"/>
            </w:pPr>
            <w:r w:rsidRPr="008A48FE">
              <w:rPr>
                <w:noProof/>
              </w:rPr>
              <w:drawing>
                <wp:inline distT="0" distB="0" distL="0" distR="0">
                  <wp:extent cx="2223656" cy="1111828"/>
                  <wp:effectExtent l="19050" t="0" r="5194" b="0"/>
                  <wp:docPr id="1" name="Picture 23" descr="C:\Users\alyson.segrott\Desktop\Catholic Diocese 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yson.segrott\Desktop\Catholic Diocese 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656" cy="111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8A48FE" w:rsidRPr="008A48FE" w:rsidRDefault="002E0895" w:rsidP="008A48FE">
            <w:pPr>
              <w:pStyle w:val="Heading2"/>
              <w:spacing w:after="0"/>
              <w:ind w:left="-96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Wallsend-Shortland Parish</w:t>
            </w:r>
          </w:p>
          <w:p w:rsidR="008A48FE" w:rsidRPr="008A48FE" w:rsidRDefault="008A48FE" w:rsidP="008A48FE">
            <w:pPr>
              <w:pStyle w:val="Heading2"/>
              <w:ind w:left="-99"/>
              <w:jc w:val="center"/>
            </w:pPr>
          </w:p>
          <w:p w:rsidR="008A48FE" w:rsidRPr="008A48FE" w:rsidRDefault="008A48FE" w:rsidP="008A48FE">
            <w:pPr>
              <w:pStyle w:val="Heading2"/>
              <w:spacing w:after="0"/>
              <w:ind w:left="-96"/>
              <w:jc w:val="center"/>
              <w:rPr>
                <w:b w:val="0"/>
                <w:sz w:val="36"/>
                <w:szCs w:val="36"/>
              </w:rPr>
            </w:pPr>
            <w:r w:rsidRPr="008A48FE">
              <w:rPr>
                <w:b w:val="0"/>
                <w:sz w:val="36"/>
                <w:szCs w:val="36"/>
              </w:rPr>
              <w:t xml:space="preserve">Parish </w:t>
            </w:r>
            <w:r w:rsidR="002E0895">
              <w:rPr>
                <w:b w:val="0"/>
                <w:sz w:val="36"/>
                <w:szCs w:val="36"/>
              </w:rPr>
              <w:t>Pastoral Support</w:t>
            </w:r>
            <w:r w:rsidRPr="008A48FE">
              <w:rPr>
                <w:b w:val="0"/>
                <w:sz w:val="36"/>
                <w:szCs w:val="36"/>
              </w:rPr>
              <w:t xml:space="preserve"> Team</w:t>
            </w:r>
          </w:p>
          <w:p w:rsidR="008A48FE" w:rsidRPr="008A48FE" w:rsidRDefault="008A48FE" w:rsidP="008A48FE"/>
          <w:p w:rsidR="008A48FE" w:rsidRPr="008A48FE" w:rsidRDefault="008A48FE" w:rsidP="008A48FE"/>
        </w:tc>
      </w:tr>
    </w:tbl>
    <w:p w:rsidR="00A31971" w:rsidRPr="00A31971" w:rsidRDefault="00A31971" w:rsidP="00A31971"/>
    <w:p w:rsidR="00671551" w:rsidRPr="008A48FE" w:rsidRDefault="00671551" w:rsidP="00A31971">
      <w:pPr>
        <w:pStyle w:val="Heading2"/>
        <w:jc w:val="center"/>
        <w:rPr>
          <w:sz w:val="40"/>
          <w:szCs w:val="40"/>
        </w:rPr>
      </w:pPr>
      <w:r w:rsidRPr="008A48FE">
        <w:rPr>
          <w:sz w:val="40"/>
          <w:szCs w:val="40"/>
        </w:rPr>
        <w:t>Expression of Interest Form</w:t>
      </w:r>
    </w:p>
    <w:p w:rsidR="00671551" w:rsidRPr="00671551" w:rsidRDefault="00671551" w:rsidP="00671551">
      <w:pPr>
        <w:jc w:val="center"/>
      </w:pPr>
    </w:p>
    <w:tbl>
      <w:tblPr>
        <w:tblW w:w="11216" w:type="dxa"/>
        <w:jc w:val="center"/>
        <w:tblLayout w:type="fixed"/>
        <w:tblLook w:val="0000" w:firstRow="0" w:lastRow="0" w:firstColumn="0" w:lastColumn="0" w:noHBand="0" w:noVBand="0"/>
      </w:tblPr>
      <w:tblGrid>
        <w:gridCol w:w="1636"/>
        <w:gridCol w:w="4112"/>
        <w:gridCol w:w="1271"/>
        <w:gridCol w:w="510"/>
        <w:gridCol w:w="1332"/>
        <w:gridCol w:w="2355"/>
      </w:tblGrid>
      <w:tr w:rsidR="008A48FE" w:rsidRPr="006D779C" w:rsidTr="008A48FE">
        <w:trPr>
          <w:trHeight w:hRule="exact" w:val="288"/>
          <w:jc w:val="center"/>
        </w:trPr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C3183"/>
            <w:vAlign w:val="center"/>
          </w:tcPr>
          <w:p w:rsidR="008A48FE" w:rsidRPr="00A31971" w:rsidRDefault="008A48FE" w:rsidP="008A48FE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 1 </w:t>
            </w:r>
          </w:p>
        </w:tc>
        <w:tc>
          <w:tcPr>
            <w:tcW w:w="95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0C3183"/>
            <w:vAlign w:val="center"/>
          </w:tcPr>
          <w:p w:rsidR="008A48FE" w:rsidRPr="008A48FE" w:rsidRDefault="008A48FE" w:rsidP="00D6155E">
            <w:pPr>
              <w:pStyle w:val="Heading3"/>
              <w:rPr>
                <w:b w:val="0"/>
                <w:sz w:val="28"/>
                <w:szCs w:val="28"/>
              </w:rPr>
            </w:pPr>
            <w:r w:rsidRPr="00A31971">
              <w:rPr>
                <w:sz w:val="28"/>
                <w:szCs w:val="28"/>
              </w:rPr>
              <w:t>Personal Information</w:t>
            </w:r>
          </w:p>
        </w:tc>
      </w:tr>
      <w:tr w:rsidR="00BF17F9" w:rsidRPr="005114CE" w:rsidTr="008A48FE">
        <w:trPr>
          <w:trHeight w:val="36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5114CE" w:rsidRDefault="00671551" w:rsidP="00BF17F9">
            <w:pPr>
              <w:pStyle w:val="BodyText"/>
            </w:pPr>
            <w:r>
              <w:t xml:space="preserve">First </w:t>
            </w:r>
            <w:r w:rsidR="006B03BF">
              <w:t>Name</w:t>
            </w:r>
            <w:r w:rsidR="00CC6BB1" w:rsidRPr="005114CE"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9C220D" w:rsidRDefault="00A63BD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1461">
              <w:instrText xml:space="preserve"> FORMTEXT </w:instrText>
            </w:r>
            <w:r>
              <w:fldChar w:fldCharType="separate"/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9C220D" w:rsidRDefault="00671551" w:rsidP="00671551">
            <w:pPr>
              <w:pStyle w:val="BodyText"/>
              <w:ind w:right="-63"/>
            </w:pPr>
            <w:r>
              <w:t>Surname</w:t>
            </w:r>
            <w:r w:rsidR="00BA12C8">
              <w:t>: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9C220D" w:rsidRDefault="00A63BD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1461">
              <w:instrText xml:space="preserve"> FORMTEXT </w:instrText>
            </w:r>
            <w:r>
              <w:fldChar w:fldCharType="separate"/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978B9" w:rsidRPr="005114CE" w:rsidTr="008A48FE">
        <w:trPr>
          <w:trHeight w:val="5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Pr="005114CE" w:rsidRDefault="008978B9" w:rsidP="00BF17F9">
            <w:pPr>
              <w:pStyle w:val="BodyText"/>
            </w:pPr>
            <w:r>
              <w:t>Address:</w:t>
            </w:r>
          </w:p>
        </w:tc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Default="00A63BDD" w:rsidP="00671551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978B9">
              <w:instrText xml:space="preserve"> FORMTEXT </w:instrText>
            </w:r>
            <w:r>
              <w:fldChar w:fldCharType="separate"/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8978B9" w:rsidRPr="009C220D" w:rsidRDefault="00A63BDD" w:rsidP="00671551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8978B9">
              <w:instrText xml:space="preserve"> FORMTEXT </w:instrText>
            </w:r>
            <w:r>
              <w:fldChar w:fldCharType="separate"/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978B9" w:rsidRPr="005114CE" w:rsidTr="008A48FE">
        <w:trPr>
          <w:trHeight w:val="42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Default="008978B9" w:rsidP="00BF17F9">
            <w:pPr>
              <w:pStyle w:val="BodyText"/>
            </w:pPr>
            <w:r>
              <w:t>City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Default="00A63BDD" w:rsidP="00617C65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8978B9">
              <w:instrText xml:space="preserve"> FORMTEXT </w:instrText>
            </w:r>
            <w:r>
              <w:fldChar w:fldCharType="separate"/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Pr="009C220D" w:rsidRDefault="00130B94" w:rsidP="00BA12C8">
            <w:pPr>
              <w:pStyle w:val="BodyText"/>
            </w:pPr>
            <w:r>
              <w:t>Post</w:t>
            </w:r>
            <w:r w:rsidR="008978B9">
              <w:t>code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Default="00A63BDD" w:rsidP="00BA12C8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978B9">
              <w:instrText xml:space="preserve"> FORMTEXT </w:instrText>
            </w:r>
            <w:r>
              <w:fldChar w:fldCharType="separate"/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Pr="009C220D" w:rsidRDefault="008978B9" w:rsidP="008978B9">
            <w:pPr>
              <w:pStyle w:val="FieldText"/>
            </w:pPr>
          </w:p>
        </w:tc>
      </w:tr>
      <w:tr w:rsidR="008978B9" w:rsidRPr="005114CE" w:rsidTr="008A48FE">
        <w:trPr>
          <w:trHeight w:val="40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Default="00130B94" w:rsidP="00130B94">
            <w:pPr>
              <w:pStyle w:val="BodyText"/>
            </w:pPr>
            <w:r>
              <w:t xml:space="preserve">Home </w:t>
            </w:r>
            <w:r w:rsidR="008978B9">
              <w:t xml:space="preserve">Phone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Default="00A63BDD" w:rsidP="00617C65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978B9">
              <w:instrText xml:space="preserve"> FORMTEXT </w:instrText>
            </w:r>
            <w:r>
              <w:fldChar w:fldCharType="separate"/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Default="008978B9" w:rsidP="00130B94">
            <w:pPr>
              <w:pStyle w:val="BodyText"/>
            </w:pPr>
            <w:r>
              <w:t>Mobile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Default="00A63BDD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978B9">
              <w:instrText xml:space="preserve"> FORMTEXT </w:instrText>
            </w:r>
            <w:r>
              <w:fldChar w:fldCharType="separate"/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 w:rsidR="008978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B9" w:rsidRPr="009C220D" w:rsidRDefault="008978B9" w:rsidP="008978B9">
            <w:pPr>
              <w:pStyle w:val="FieldText"/>
            </w:pPr>
          </w:p>
        </w:tc>
      </w:tr>
      <w:tr w:rsidR="00B20D4E" w:rsidRPr="005114CE" w:rsidTr="008A48FE">
        <w:trPr>
          <w:trHeight w:val="55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4E" w:rsidRPr="005114CE" w:rsidRDefault="00B20D4E" w:rsidP="005D5568">
            <w:pPr>
              <w:pStyle w:val="BodyText"/>
            </w:pPr>
            <w:r>
              <w:t>Email Address:</w:t>
            </w:r>
          </w:p>
        </w:tc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4E" w:rsidRPr="009C220D" w:rsidRDefault="00A63BDD" w:rsidP="005D5568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20D4E">
              <w:instrText xml:space="preserve"> FORMTEXT </w:instrText>
            </w:r>
            <w:r>
              <w:fldChar w:fldCharType="separate"/>
            </w:r>
            <w:r w:rsidR="00B20D4E">
              <w:rPr>
                <w:noProof/>
              </w:rPr>
              <w:t> </w:t>
            </w:r>
            <w:r w:rsidR="00B20D4E">
              <w:rPr>
                <w:noProof/>
              </w:rPr>
              <w:t> </w:t>
            </w:r>
            <w:r w:rsidR="00B20D4E">
              <w:rPr>
                <w:noProof/>
              </w:rPr>
              <w:t> </w:t>
            </w:r>
            <w:r w:rsidR="00B20D4E">
              <w:rPr>
                <w:noProof/>
              </w:rPr>
              <w:t> </w:t>
            </w:r>
            <w:r w:rsidR="00B20D4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 w:rsidTr="00130B94">
        <w:trPr>
          <w:trHeight w:hRule="exact" w:val="144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F9" w:rsidRDefault="00BF17F9" w:rsidP="00311CD9">
            <w:pPr>
              <w:pStyle w:val="BodyText"/>
            </w:pPr>
          </w:p>
          <w:p w:rsidR="00671551" w:rsidRPr="005114CE" w:rsidRDefault="00671551" w:rsidP="00311CD9">
            <w:pPr>
              <w:pStyle w:val="BodyText"/>
            </w:pPr>
          </w:p>
        </w:tc>
      </w:tr>
      <w:tr w:rsidR="008A48FE" w:rsidRPr="005114CE" w:rsidTr="008A48FE">
        <w:trPr>
          <w:trHeight w:val="288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3183"/>
            <w:vAlign w:val="bottom"/>
          </w:tcPr>
          <w:p w:rsidR="008A48FE" w:rsidRPr="00A31971" w:rsidRDefault="008A48FE" w:rsidP="008A48FE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 2 </w:t>
            </w:r>
          </w:p>
        </w:tc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3183"/>
            <w:vAlign w:val="bottom"/>
          </w:tcPr>
          <w:p w:rsidR="008A48FE" w:rsidRPr="00A31971" w:rsidRDefault="008A48FE" w:rsidP="00527A90">
            <w:pPr>
              <w:pStyle w:val="Heading3"/>
              <w:rPr>
                <w:sz w:val="28"/>
                <w:szCs w:val="28"/>
              </w:rPr>
            </w:pPr>
            <w:r w:rsidRPr="00A31971">
              <w:rPr>
                <w:sz w:val="28"/>
                <w:szCs w:val="28"/>
              </w:rPr>
              <w:t>Work Experience</w:t>
            </w:r>
          </w:p>
        </w:tc>
      </w:tr>
      <w:tr w:rsidR="008978B9" w:rsidRPr="005114CE" w:rsidTr="00957C11">
        <w:trPr>
          <w:trHeight w:val="69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C11" w:rsidRPr="00957C11" w:rsidRDefault="00957C11" w:rsidP="00957C11">
            <w:pPr>
              <w:jc w:val="center"/>
              <w:rPr>
                <w:b/>
              </w:rPr>
            </w:pPr>
            <w:r w:rsidRPr="00957C11">
              <w:rPr>
                <w:b/>
              </w:rPr>
              <w:t>Please complete each section</w:t>
            </w:r>
            <w:r>
              <w:rPr>
                <w:b/>
              </w:rPr>
              <w:t xml:space="preserve"> below</w:t>
            </w:r>
          </w:p>
          <w:p w:rsidR="008978B9" w:rsidRPr="007E76A0" w:rsidRDefault="00957C11" w:rsidP="00957C11">
            <w:pPr>
              <w:jc w:val="center"/>
              <w:rPr>
                <w:sz w:val="19"/>
                <w:szCs w:val="19"/>
              </w:rPr>
            </w:pPr>
            <w:r w:rsidRPr="00957C11">
              <w:rPr>
                <w:b/>
              </w:rPr>
              <w:t>Form</w:t>
            </w:r>
            <w:r>
              <w:rPr>
                <w:b/>
              </w:rPr>
              <w:t xml:space="preserve">at should be single spacing with no </w:t>
            </w:r>
            <w:r w:rsidRPr="00957C11">
              <w:rPr>
                <w:b/>
              </w:rPr>
              <w:t>more than 200 word count for each section</w:t>
            </w:r>
          </w:p>
        </w:tc>
      </w:tr>
      <w:tr w:rsidR="008A48FE" w:rsidRPr="005114CE" w:rsidTr="00130B94">
        <w:trPr>
          <w:trHeight w:val="55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8FE" w:rsidRPr="007E76A0" w:rsidRDefault="008A48FE" w:rsidP="00086F11">
            <w:pPr>
              <w:pStyle w:val="FieldText"/>
            </w:pPr>
            <w:r>
              <w:t>Please list your qualifications</w:t>
            </w:r>
            <w:r w:rsidR="00190C0F">
              <w:t xml:space="preserve"> and work experience</w:t>
            </w:r>
            <w:r>
              <w:t xml:space="preserve"> below.</w:t>
            </w:r>
          </w:p>
        </w:tc>
      </w:tr>
      <w:tr w:rsidR="008A48FE" w:rsidRPr="005114CE" w:rsidTr="008A48FE">
        <w:trPr>
          <w:trHeight w:val="1276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8FE" w:rsidRPr="007E76A0" w:rsidRDefault="008A48FE" w:rsidP="00086F11">
            <w:pPr>
              <w:pStyle w:val="FieldText"/>
            </w:pPr>
          </w:p>
        </w:tc>
      </w:tr>
      <w:tr w:rsidR="008A48FE" w:rsidRPr="005114CE" w:rsidTr="008A48FE">
        <w:trPr>
          <w:trHeight w:val="288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3183"/>
            <w:vAlign w:val="bottom"/>
          </w:tcPr>
          <w:p w:rsidR="008A48FE" w:rsidRPr="00A31971" w:rsidRDefault="008A48FE" w:rsidP="00A70044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 3 </w:t>
            </w:r>
          </w:p>
        </w:tc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3183"/>
            <w:vAlign w:val="bottom"/>
          </w:tcPr>
          <w:p w:rsidR="008A48FE" w:rsidRPr="00A31971" w:rsidRDefault="008A48FE" w:rsidP="00A70044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Ministry Application</w:t>
            </w:r>
          </w:p>
        </w:tc>
      </w:tr>
      <w:tr w:rsidR="007E76A0" w:rsidRPr="005114CE" w:rsidTr="00130B94">
        <w:trPr>
          <w:trHeight w:val="55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A0" w:rsidRPr="007E76A0" w:rsidRDefault="007E76A0" w:rsidP="002E0895">
            <w:pPr>
              <w:pStyle w:val="FieldText"/>
            </w:pPr>
            <w:r w:rsidRPr="007E76A0">
              <w:t xml:space="preserve">Please read the role description for the Parish </w:t>
            </w:r>
            <w:r w:rsidR="002E0895">
              <w:t>Pastoral Support</w:t>
            </w:r>
            <w:r w:rsidRPr="007E76A0">
              <w:t xml:space="preserve"> Team and address the Selection Criteria (Competencies, Skills and Experience required).</w:t>
            </w:r>
          </w:p>
        </w:tc>
      </w:tr>
      <w:tr w:rsidR="00B36AB6" w:rsidRPr="005114CE" w:rsidTr="00130B94">
        <w:trPr>
          <w:trHeight w:val="1409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6" w:rsidRDefault="00B36AB6" w:rsidP="00086F11">
            <w:pPr>
              <w:pStyle w:val="FieldText"/>
            </w:pPr>
          </w:p>
        </w:tc>
      </w:tr>
      <w:tr w:rsidR="007E76A0" w:rsidRPr="005114CE" w:rsidTr="005D5568">
        <w:trPr>
          <w:trHeight w:val="33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A0" w:rsidRPr="009C220D" w:rsidRDefault="007E76A0" w:rsidP="002E0895">
            <w:pPr>
              <w:pStyle w:val="FieldText"/>
            </w:pPr>
            <w:r w:rsidRPr="007E76A0">
              <w:t xml:space="preserve">What gifts would you bring to the Parish </w:t>
            </w:r>
            <w:r w:rsidR="002E0895">
              <w:t>Pastoral Support</w:t>
            </w:r>
            <w:r w:rsidRPr="007E76A0">
              <w:t xml:space="preserve"> Team?</w:t>
            </w:r>
          </w:p>
        </w:tc>
      </w:tr>
      <w:tr w:rsidR="00B36AB6" w:rsidRPr="005114CE" w:rsidTr="007E76A0">
        <w:trPr>
          <w:trHeight w:val="144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6" w:rsidRDefault="00A63BDD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36AB6">
              <w:instrText xml:space="preserve"> FORMTEXT </w:instrText>
            </w:r>
            <w:r>
              <w:fldChar w:fldCharType="separate"/>
            </w:r>
            <w:r w:rsidR="00B36AB6">
              <w:rPr>
                <w:rFonts w:cs="Arial"/>
                <w:noProof/>
              </w:rPr>
              <w:t> </w:t>
            </w:r>
            <w:r w:rsidR="00B36AB6">
              <w:rPr>
                <w:rFonts w:cs="Arial"/>
                <w:noProof/>
              </w:rPr>
              <w:t> </w:t>
            </w:r>
            <w:r w:rsidR="00B36AB6">
              <w:rPr>
                <w:rFonts w:cs="Arial"/>
                <w:noProof/>
              </w:rPr>
              <w:t> </w:t>
            </w:r>
            <w:r w:rsidR="00B36AB6">
              <w:rPr>
                <w:rFonts w:cs="Arial"/>
                <w:noProof/>
              </w:rPr>
              <w:t> </w:t>
            </w:r>
            <w:r w:rsidR="00B36AB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E76A0" w:rsidRPr="005114CE" w:rsidTr="005D5568">
        <w:trPr>
          <w:trHeight w:val="33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A0" w:rsidRPr="002642E3" w:rsidRDefault="007E76A0" w:rsidP="007E76A0">
            <w:r w:rsidRPr="007E76A0">
              <w:rPr>
                <w:b/>
                <w:sz w:val="19"/>
                <w:szCs w:val="19"/>
              </w:rPr>
              <w:t>What is your passion?</w:t>
            </w:r>
          </w:p>
        </w:tc>
      </w:tr>
      <w:tr w:rsidR="00AF613D" w:rsidRPr="005114CE" w:rsidTr="007E76A0">
        <w:trPr>
          <w:trHeight w:val="144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D" w:rsidRDefault="00A63BDD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BA12C8">
              <w:instrText xml:space="preserve"> FORMTEXT </w:instrText>
            </w:r>
            <w:r>
              <w:fldChar w:fldCharType="separate"/>
            </w:r>
            <w:r w:rsidR="00BA12C8">
              <w:rPr>
                <w:rFonts w:cs="Arial"/>
                <w:noProof/>
              </w:rPr>
              <w:t> </w:t>
            </w:r>
            <w:r w:rsidR="00BA12C8">
              <w:rPr>
                <w:rFonts w:cs="Arial"/>
                <w:noProof/>
              </w:rPr>
              <w:t> </w:t>
            </w:r>
            <w:r w:rsidR="00BA12C8">
              <w:rPr>
                <w:rFonts w:cs="Arial"/>
                <w:noProof/>
              </w:rPr>
              <w:t> </w:t>
            </w:r>
            <w:r w:rsidR="00BA12C8">
              <w:rPr>
                <w:rFonts w:cs="Arial"/>
                <w:noProof/>
              </w:rPr>
              <w:t> </w:t>
            </w:r>
            <w:r w:rsidR="00BA12C8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E0895" w:rsidRDefault="002E0895">
      <w:r>
        <w:rPr>
          <w:b/>
        </w:rPr>
        <w:br w:type="page"/>
      </w:r>
      <w:bookmarkStart w:id="8" w:name="_GoBack"/>
      <w:bookmarkEnd w:id="8"/>
    </w:p>
    <w:tbl>
      <w:tblPr>
        <w:tblW w:w="11216" w:type="dxa"/>
        <w:jc w:val="center"/>
        <w:tblLayout w:type="fixed"/>
        <w:tblLook w:val="0000" w:firstRow="0" w:lastRow="0" w:firstColumn="0" w:lastColumn="0" w:noHBand="0" w:noVBand="0"/>
      </w:tblPr>
      <w:tblGrid>
        <w:gridCol w:w="1636"/>
        <w:gridCol w:w="143"/>
        <w:gridCol w:w="3611"/>
        <w:gridCol w:w="1820"/>
        <w:gridCol w:w="602"/>
        <w:gridCol w:w="3404"/>
      </w:tblGrid>
      <w:tr w:rsidR="008A48FE" w:rsidRPr="005114CE" w:rsidTr="00A70044">
        <w:trPr>
          <w:trHeight w:val="288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3183"/>
            <w:vAlign w:val="bottom"/>
          </w:tcPr>
          <w:p w:rsidR="008A48FE" w:rsidRPr="00A31971" w:rsidRDefault="008A48FE" w:rsidP="00A70044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 3 </w:t>
            </w:r>
          </w:p>
        </w:tc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3183"/>
            <w:vAlign w:val="bottom"/>
          </w:tcPr>
          <w:p w:rsidR="008A48FE" w:rsidRPr="00A31971" w:rsidRDefault="008A48FE" w:rsidP="00A70044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Ministry Application </w:t>
            </w:r>
            <w:r w:rsidRPr="008A48FE">
              <w:rPr>
                <w:sz w:val="22"/>
                <w:szCs w:val="22"/>
              </w:rPr>
              <w:t>(continued)</w:t>
            </w:r>
          </w:p>
        </w:tc>
      </w:tr>
      <w:tr w:rsidR="0032345C" w:rsidRPr="005114CE" w:rsidTr="005D5568">
        <w:trPr>
          <w:trHeight w:val="33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5C" w:rsidRPr="002642E3" w:rsidRDefault="0032345C" w:rsidP="002E0895">
            <w:r w:rsidRPr="0032345C">
              <w:rPr>
                <w:b/>
                <w:sz w:val="19"/>
                <w:szCs w:val="19"/>
              </w:rPr>
              <w:t xml:space="preserve">What is your understanding of this Parish </w:t>
            </w:r>
            <w:r w:rsidR="002E0895">
              <w:rPr>
                <w:b/>
                <w:sz w:val="19"/>
                <w:szCs w:val="19"/>
              </w:rPr>
              <w:t>Pastoral Support Team</w:t>
            </w:r>
            <w:r w:rsidRPr="0032345C">
              <w:rPr>
                <w:b/>
                <w:sz w:val="19"/>
                <w:szCs w:val="19"/>
              </w:rPr>
              <w:t xml:space="preserve"> Model?</w:t>
            </w:r>
          </w:p>
        </w:tc>
      </w:tr>
      <w:tr w:rsidR="0032345C" w:rsidRPr="005114CE" w:rsidTr="005D5568">
        <w:trPr>
          <w:trHeight w:val="144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5D556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32345C" w:rsidRPr="005114CE" w:rsidTr="005D5568">
        <w:trPr>
          <w:trHeight w:val="33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5C" w:rsidRPr="002642E3" w:rsidRDefault="0032345C" w:rsidP="00E67088">
            <w:r w:rsidRPr="0032345C">
              <w:rPr>
                <w:b/>
                <w:sz w:val="19"/>
                <w:szCs w:val="19"/>
              </w:rPr>
              <w:t>What formation have you had?</w:t>
            </w:r>
          </w:p>
        </w:tc>
      </w:tr>
      <w:tr w:rsidR="0032345C" w:rsidRPr="005114CE" w:rsidTr="005D5568">
        <w:trPr>
          <w:trHeight w:val="144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5D556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B20D4E" w:rsidRPr="005114CE" w:rsidTr="005D5568">
        <w:trPr>
          <w:trHeight w:val="33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4E" w:rsidRPr="002642E3" w:rsidRDefault="00B20D4E" w:rsidP="005D5568">
            <w:r>
              <w:rPr>
                <w:b/>
                <w:sz w:val="19"/>
                <w:szCs w:val="19"/>
              </w:rPr>
              <w:t>W</w:t>
            </w:r>
            <w:r w:rsidRPr="0032345C">
              <w:rPr>
                <w:b/>
                <w:sz w:val="19"/>
                <w:szCs w:val="19"/>
              </w:rPr>
              <w:t>hat extra formation would you like?</w:t>
            </w:r>
          </w:p>
        </w:tc>
      </w:tr>
      <w:tr w:rsidR="00B20D4E" w:rsidRPr="005114CE" w:rsidTr="005D5568">
        <w:trPr>
          <w:trHeight w:val="144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4E" w:rsidRDefault="00A63BDD" w:rsidP="005D556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0D4E">
              <w:instrText xml:space="preserve"> FORMTEXT </w:instrText>
            </w:r>
            <w:r>
              <w:fldChar w:fldCharType="separate"/>
            </w:r>
            <w:r w:rsidR="00B20D4E">
              <w:rPr>
                <w:rFonts w:cs="Arial"/>
                <w:noProof/>
              </w:rPr>
              <w:t> </w:t>
            </w:r>
            <w:r w:rsidR="00B20D4E">
              <w:rPr>
                <w:rFonts w:cs="Arial"/>
                <w:noProof/>
              </w:rPr>
              <w:t> </w:t>
            </w:r>
            <w:r w:rsidR="00B20D4E">
              <w:rPr>
                <w:rFonts w:cs="Arial"/>
                <w:noProof/>
              </w:rPr>
              <w:t> </w:t>
            </w:r>
            <w:r w:rsidR="00B20D4E">
              <w:rPr>
                <w:rFonts w:cs="Arial"/>
                <w:noProof/>
              </w:rPr>
              <w:t> </w:t>
            </w:r>
            <w:r w:rsidR="00B20D4E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32345C" w:rsidRPr="005114CE" w:rsidTr="005D5568">
        <w:trPr>
          <w:trHeight w:val="33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5C" w:rsidRPr="002642E3" w:rsidRDefault="0032345C" w:rsidP="00957C11">
            <w:r w:rsidRPr="0032345C">
              <w:rPr>
                <w:b/>
                <w:sz w:val="19"/>
                <w:szCs w:val="19"/>
              </w:rPr>
              <w:t>In 5-years, what vision would you have for the Parish?</w:t>
            </w:r>
          </w:p>
        </w:tc>
      </w:tr>
      <w:tr w:rsidR="0032345C" w:rsidRPr="005114CE" w:rsidTr="005D5568">
        <w:trPr>
          <w:trHeight w:val="144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5D556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32345C" w:rsidRPr="005114CE" w:rsidTr="005D5568">
        <w:trPr>
          <w:trHeight w:val="33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5C" w:rsidRPr="002642E3" w:rsidRDefault="0032345C" w:rsidP="00957C11">
            <w:r w:rsidRPr="0032345C">
              <w:rPr>
                <w:b/>
                <w:sz w:val="19"/>
                <w:szCs w:val="19"/>
              </w:rPr>
              <w:t>What is your understanding of the Diocesan Pastoral Plan?</w:t>
            </w:r>
          </w:p>
        </w:tc>
      </w:tr>
      <w:tr w:rsidR="0032345C" w:rsidRPr="005114CE" w:rsidTr="005D5568">
        <w:trPr>
          <w:trHeight w:val="144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5D556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32345C" w:rsidRPr="005114CE" w:rsidTr="005D5568">
        <w:trPr>
          <w:trHeight w:val="33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5C" w:rsidRPr="002642E3" w:rsidRDefault="0032345C" w:rsidP="00957C11">
            <w:r w:rsidRPr="0032345C">
              <w:rPr>
                <w:b/>
                <w:sz w:val="19"/>
                <w:szCs w:val="19"/>
              </w:rPr>
              <w:t>What time contribution are you able to give to the parish and more specifically to this role?</w:t>
            </w:r>
          </w:p>
        </w:tc>
      </w:tr>
      <w:tr w:rsidR="0032345C" w:rsidRPr="005114CE" w:rsidTr="005D5568">
        <w:trPr>
          <w:trHeight w:val="1440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5D556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32345C" w:rsidRPr="005114CE" w:rsidTr="005D5568">
        <w:trPr>
          <w:trHeight w:val="331"/>
          <w:jc w:val="center"/>
        </w:trPr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5C" w:rsidRPr="00957C11" w:rsidRDefault="0032345C" w:rsidP="00957C11">
            <w:pPr>
              <w:jc w:val="center"/>
              <w:rPr>
                <w:b/>
              </w:rPr>
            </w:pPr>
            <w:r w:rsidRPr="00957C11">
              <w:rPr>
                <w:b/>
              </w:rPr>
              <w:t>Please nominate at least two referees.</w:t>
            </w:r>
          </w:p>
          <w:p w:rsidR="0032345C" w:rsidRPr="002642E3" w:rsidRDefault="0032345C" w:rsidP="005D5568"/>
        </w:tc>
      </w:tr>
      <w:tr w:rsidR="0032345C" w:rsidRPr="005114CE" w:rsidTr="0032345C">
        <w:trPr>
          <w:trHeight w:val="331"/>
          <w:jc w:val="center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5C" w:rsidRPr="00B20D4E" w:rsidRDefault="00B20D4E" w:rsidP="005D5568">
            <w:pPr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Referee O</w:t>
            </w:r>
            <w:r w:rsidR="0032345C" w:rsidRPr="00B20D4E">
              <w:rPr>
                <w:b/>
                <w:i/>
                <w:sz w:val="19"/>
                <w:szCs w:val="19"/>
              </w:rPr>
              <w:t xml:space="preserve">ne </w:t>
            </w:r>
          </w:p>
          <w:p w:rsidR="0032345C" w:rsidRPr="002642E3" w:rsidRDefault="0032345C" w:rsidP="005D5568"/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45C" w:rsidRPr="00B20D4E" w:rsidRDefault="0032345C">
            <w:pPr>
              <w:rPr>
                <w:i/>
              </w:rPr>
            </w:pPr>
            <w:r w:rsidRPr="00B20D4E">
              <w:rPr>
                <w:b/>
                <w:i/>
                <w:sz w:val="19"/>
                <w:szCs w:val="19"/>
              </w:rPr>
              <w:t>Referee Two</w:t>
            </w:r>
          </w:p>
          <w:p w:rsidR="0032345C" w:rsidRPr="002642E3" w:rsidRDefault="0032345C" w:rsidP="0032345C"/>
        </w:tc>
      </w:tr>
      <w:tr w:rsidR="0032345C" w:rsidRPr="005114CE" w:rsidTr="0032345C">
        <w:trPr>
          <w:trHeight w:val="410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32345C" w:rsidP="005D5568">
            <w:pPr>
              <w:pStyle w:val="FieldText"/>
            </w:pPr>
            <w:r>
              <w:t>Name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32345C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32345C" w:rsidP="005D5568">
            <w:pPr>
              <w:pStyle w:val="FieldText"/>
            </w:pPr>
            <w:r>
              <w:t>Name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32345C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32345C" w:rsidRPr="005114CE" w:rsidTr="0032345C">
        <w:trPr>
          <w:trHeight w:val="500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32345C" w:rsidP="005D5568">
            <w:pPr>
              <w:pStyle w:val="FieldText"/>
            </w:pPr>
            <w:r>
              <w:t>Phone Number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5D556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32345C" w:rsidP="005D5568">
            <w:pPr>
              <w:pStyle w:val="FieldText"/>
            </w:pPr>
            <w:r>
              <w:t>Phone Number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32345C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32345C" w:rsidRPr="005114CE" w:rsidTr="0032345C">
        <w:trPr>
          <w:trHeight w:val="510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32345C" w:rsidP="005D5568">
            <w:pPr>
              <w:pStyle w:val="FieldText"/>
            </w:pPr>
            <w:r>
              <w:t>Email Address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5D556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32345C" w:rsidP="005D5568">
            <w:pPr>
              <w:pStyle w:val="FieldText"/>
            </w:pPr>
            <w:r>
              <w:t>Email Address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C" w:rsidRDefault="00A63BDD" w:rsidP="0032345C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45C">
              <w:instrText xml:space="preserve"> FORMTEXT </w:instrText>
            </w:r>
            <w:r>
              <w:fldChar w:fldCharType="separate"/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 w:rsidR="0032345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B36AB6" w:rsidRPr="005114CE" w:rsidTr="007E76A0">
        <w:trPr>
          <w:trHeight w:val="144"/>
          <w:jc w:val="center"/>
        </w:trPr>
        <w:tc>
          <w:tcPr>
            <w:tcW w:w="7812" w:type="dxa"/>
            <w:gridSpan w:val="5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</w:p>
        </w:tc>
        <w:tc>
          <w:tcPr>
            <w:tcW w:w="3404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</w:p>
        </w:tc>
      </w:tr>
    </w:tbl>
    <w:p w:rsidR="005F6E87" w:rsidRPr="004E34C6" w:rsidRDefault="005F6E87" w:rsidP="00F72993"/>
    <w:sectPr w:rsidR="005F6E87" w:rsidRPr="004E34C6" w:rsidSect="008A48FE">
      <w:footerReference w:type="default" r:id="rId8"/>
      <w:pgSz w:w="12240" w:h="15840"/>
      <w:pgMar w:top="567" w:right="1440" w:bottom="284" w:left="144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68" w:rsidRDefault="005D5568" w:rsidP="00130B94">
      <w:r>
        <w:separator/>
      </w:r>
    </w:p>
  </w:endnote>
  <w:endnote w:type="continuationSeparator" w:id="0">
    <w:p w:rsidR="005D5568" w:rsidRDefault="005D5568" w:rsidP="0013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68" w:rsidRPr="008A48FE" w:rsidRDefault="005D5568" w:rsidP="00B20D4E">
    <w:pPr>
      <w:pStyle w:val="Footer"/>
      <w:jc w:val="right"/>
      <w:rPr>
        <w:sz w:val="20"/>
        <w:szCs w:val="20"/>
      </w:rPr>
    </w:pPr>
    <w:r w:rsidRPr="008A48FE">
      <w:rPr>
        <w:sz w:val="20"/>
        <w:szCs w:val="20"/>
      </w:rPr>
      <w:t xml:space="preserve">Page </w:t>
    </w:r>
    <w:r w:rsidR="00A63BDD" w:rsidRPr="008A48FE">
      <w:rPr>
        <w:b/>
        <w:sz w:val="20"/>
        <w:szCs w:val="20"/>
      </w:rPr>
      <w:fldChar w:fldCharType="begin"/>
    </w:r>
    <w:r w:rsidRPr="008A48FE">
      <w:rPr>
        <w:b/>
        <w:sz w:val="20"/>
        <w:szCs w:val="20"/>
      </w:rPr>
      <w:instrText xml:space="preserve"> PAGE </w:instrText>
    </w:r>
    <w:r w:rsidR="00A63BDD" w:rsidRPr="008A48FE">
      <w:rPr>
        <w:b/>
        <w:sz w:val="20"/>
        <w:szCs w:val="20"/>
      </w:rPr>
      <w:fldChar w:fldCharType="separate"/>
    </w:r>
    <w:r w:rsidR="002E0895">
      <w:rPr>
        <w:b/>
        <w:noProof/>
        <w:sz w:val="20"/>
        <w:szCs w:val="20"/>
      </w:rPr>
      <w:t>1</w:t>
    </w:r>
    <w:r w:rsidR="00A63BDD" w:rsidRPr="008A48FE">
      <w:rPr>
        <w:b/>
        <w:sz w:val="20"/>
        <w:szCs w:val="20"/>
      </w:rPr>
      <w:fldChar w:fldCharType="end"/>
    </w:r>
    <w:r w:rsidRPr="008A48FE">
      <w:rPr>
        <w:sz w:val="20"/>
        <w:szCs w:val="20"/>
      </w:rPr>
      <w:t xml:space="preserve"> of </w:t>
    </w:r>
    <w:r w:rsidR="00A63BDD" w:rsidRPr="008A48FE">
      <w:rPr>
        <w:b/>
        <w:sz w:val="20"/>
        <w:szCs w:val="20"/>
      </w:rPr>
      <w:fldChar w:fldCharType="begin"/>
    </w:r>
    <w:r w:rsidRPr="008A48FE">
      <w:rPr>
        <w:b/>
        <w:sz w:val="20"/>
        <w:szCs w:val="20"/>
      </w:rPr>
      <w:instrText xml:space="preserve"> NUMPAGES  </w:instrText>
    </w:r>
    <w:r w:rsidR="00A63BDD" w:rsidRPr="008A48FE">
      <w:rPr>
        <w:b/>
        <w:sz w:val="20"/>
        <w:szCs w:val="20"/>
      </w:rPr>
      <w:fldChar w:fldCharType="separate"/>
    </w:r>
    <w:r w:rsidR="002E0895">
      <w:rPr>
        <w:b/>
        <w:noProof/>
        <w:sz w:val="20"/>
        <w:szCs w:val="20"/>
      </w:rPr>
      <w:t>2</w:t>
    </w:r>
    <w:r w:rsidR="00A63BDD" w:rsidRPr="008A48FE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68" w:rsidRDefault="005D5568" w:rsidP="00130B94">
      <w:r>
        <w:separator/>
      </w:r>
    </w:p>
  </w:footnote>
  <w:footnote w:type="continuationSeparator" w:id="0">
    <w:p w:rsidR="005D5568" w:rsidRDefault="005D5568" w:rsidP="0013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5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30B94"/>
    <w:rsid w:val="0014663E"/>
    <w:rsid w:val="00180664"/>
    <w:rsid w:val="00190C0F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0895"/>
    <w:rsid w:val="002E6BF2"/>
    <w:rsid w:val="002F0F79"/>
    <w:rsid w:val="002F0FCC"/>
    <w:rsid w:val="002F48E8"/>
    <w:rsid w:val="003076FD"/>
    <w:rsid w:val="00311CD9"/>
    <w:rsid w:val="00317005"/>
    <w:rsid w:val="00317652"/>
    <w:rsid w:val="0032345C"/>
    <w:rsid w:val="0033501D"/>
    <w:rsid w:val="00335259"/>
    <w:rsid w:val="00356B06"/>
    <w:rsid w:val="003929F1"/>
    <w:rsid w:val="003A1B63"/>
    <w:rsid w:val="003A41A1"/>
    <w:rsid w:val="003B2326"/>
    <w:rsid w:val="003B3690"/>
    <w:rsid w:val="003C026E"/>
    <w:rsid w:val="003D0C78"/>
    <w:rsid w:val="003E007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D5568"/>
    <w:rsid w:val="005E63CC"/>
    <w:rsid w:val="005F6E87"/>
    <w:rsid w:val="00606B27"/>
    <w:rsid w:val="00613129"/>
    <w:rsid w:val="00617C65"/>
    <w:rsid w:val="0064307A"/>
    <w:rsid w:val="0066051C"/>
    <w:rsid w:val="00664C1E"/>
    <w:rsid w:val="00671551"/>
    <w:rsid w:val="006764D3"/>
    <w:rsid w:val="00692FAE"/>
    <w:rsid w:val="006974B3"/>
    <w:rsid w:val="006B03BF"/>
    <w:rsid w:val="006C4610"/>
    <w:rsid w:val="006D2635"/>
    <w:rsid w:val="006D779C"/>
    <w:rsid w:val="006E4F63"/>
    <w:rsid w:val="006E729E"/>
    <w:rsid w:val="007078C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E76A0"/>
    <w:rsid w:val="007F6294"/>
    <w:rsid w:val="008107D6"/>
    <w:rsid w:val="00841645"/>
    <w:rsid w:val="00852EC6"/>
    <w:rsid w:val="0088782D"/>
    <w:rsid w:val="008978B9"/>
    <w:rsid w:val="008A48FE"/>
    <w:rsid w:val="008B6F52"/>
    <w:rsid w:val="008B7081"/>
    <w:rsid w:val="008C75A3"/>
    <w:rsid w:val="008E72CF"/>
    <w:rsid w:val="00902964"/>
    <w:rsid w:val="0090497E"/>
    <w:rsid w:val="00937437"/>
    <w:rsid w:val="0094790F"/>
    <w:rsid w:val="00957C11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1971"/>
    <w:rsid w:val="00A35524"/>
    <w:rsid w:val="00A63BDD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20D4E"/>
    <w:rsid w:val="00B311E1"/>
    <w:rsid w:val="00B36AB6"/>
    <w:rsid w:val="00B4735C"/>
    <w:rsid w:val="00B77CB0"/>
    <w:rsid w:val="00B84A45"/>
    <w:rsid w:val="00B90EC2"/>
    <w:rsid w:val="00BA12C8"/>
    <w:rsid w:val="00BA268F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67088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299D1"/>
  <w15:docId w15:val="{D7ED74C4-AAB3-49D8-9EF6-8CC37198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FE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17F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671551"/>
    <w:rPr>
      <w:rFonts w:ascii="Arial" w:hAnsi="Arial"/>
      <w:sz w:val="19"/>
      <w:szCs w:val="19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57C11"/>
    <w:rPr>
      <w:rFonts w:ascii="Arial" w:hAnsi="Arial"/>
      <w:b/>
      <w:color w:val="FFFFFF"/>
      <w:lang w:val="en-US" w:eastAsia="en-US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0B94"/>
    <w:pPr>
      <w:tabs>
        <w:tab w:val="center" w:pos="4513"/>
        <w:tab w:val="right" w:pos="9026"/>
      </w:tabs>
    </w:p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0B94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0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94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A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A48FE"/>
    <w:rPr>
      <w:rFonts w:ascii="Arial" w:hAnsi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on.segrott\AppData\Roaming\Microsoft\Templates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alyson.segrott</dc:creator>
  <cp:lastModifiedBy>Brierley, Teresa</cp:lastModifiedBy>
  <cp:revision>2</cp:revision>
  <cp:lastPrinted>2013-07-18T05:26:00Z</cp:lastPrinted>
  <dcterms:created xsi:type="dcterms:W3CDTF">2019-08-19T07:43:00Z</dcterms:created>
  <dcterms:modified xsi:type="dcterms:W3CDTF">2019-08-19T07:43:00Z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TC011843301033</vt:lpwstr>
  </property>
</Properties>
</file>